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833FB" w14:textId="13EA2867" w:rsidR="0011095F" w:rsidRPr="006236EB" w:rsidRDefault="00B543CF" w:rsidP="00B543CF">
      <w:pPr>
        <w:rPr>
          <w:rFonts w:ascii="Arial" w:hAnsi="Arial" w:cs="Arial"/>
        </w:rPr>
      </w:pPr>
      <w:r w:rsidRPr="00B543CF">
        <w:rPr>
          <w:rFonts w:ascii="Arial" w:hAnsi="Arial" w:cs="Arial"/>
          <w:b/>
          <w:bCs/>
          <w:lang w:val="en-US"/>
        </w:rPr>
        <w:t>SOHO</w:t>
      </w:r>
      <w:r w:rsidRPr="00B543CF">
        <w:rPr>
          <w:rFonts w:ascii="Arial" w:hAnsi="Arial" w:cs="Arial"/>
          <w:b/>
          <w:bCs/>
        </w:rPr>
        <w:t xml:space="preserve"> </w:t>
      </w:r>
      <w:r w:rsidRPr="00B543CF">
        <w:rPr>
          <w:rFonts w:ascii="Arial" w:hAnsi="Arial" w:cs="Arial"/>
          <w:b/>
          <w:bCs/>
          <w:lang w:val="en-US"/>
        </w:rPr>
        <w:t>BAND</w:t>
      </w:r>
      <w:r w:rsidRPr="00B543CF">
        <w:rPr>
          <w:rFonts w:ascii="Arial" w:hAnsi="Arial" w:cs="Arial"/>
          <w:b/>
          <w:bCs/>
        </w:rPr>
        <w:t xml:space="preserve"> РЕПЕРТУАР 2021</w:t>
      </w:r>
      <w:r>
        <w:rPr>
          <w:rFonts w:ascii="Arial" w:hAnsi="Arial" w:cs="Arial"/>
        </w:rPr>
        <w:br/>
      </w:r>
      <w:r w:rsidR="0011095F" w:rsidRPr="006236EB">
        <w:rPr>
          <w:rFonts w:ascii="Arial" w:hAnsi="Arial" w:cs="Arial"/>
        </w:rPr>
        <w:br/>
      </w:r>
      <w:r>
        <w:rPr>
          <w:rFonts w:ascii="Arial" w:hAnsi="Arial" w:cs="Arial"/>
        </w:rPr>
        <w:t>При выборе репертуара, пожалуйста, отметьте ВСЕ понравившиеся треки</w:t>
      </w:r>
      <w:r w:rsidR="006B6755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11095F" w:rsidRPr="006236EB">
        <w:rPr>
          <w:rFonts w:ascii="Arial" w:hAnsi="Arial" w:cs="Arial"/>
        </w:rPr>
        <w:t xml:space="preserve">*Группа учитывает Ваши музыкальные пожелания, но оставляет за </w:t>
      </w:r>
      <w:proofErr w:type="spellStart"/>
      <w:r w:rsidR="0011095F" w:rsidRPr="006236EB">
        <w:rPr>
          <w:rFonts w:ascii="Arial" w:hAnsi="Arial" w:cs="Arial"/>
        </w:rPr>
        <w:t>собои</w:t>
      </w:r>
      <w:proofErr w:type="spellEnd"/>
      <w:r w:rsidR="0011095F" w:rsidRPr="006236EB">
        <w:rPr>
          <w:rFonts w:ascii="Arial" w:hAnsi="Arial" w:cs="Arial"/>
        </w:rPr>
        <w:t xml:space="preserve">̆ право изменять </w:t>
      </w:r>
      <w:proofErr w:type="spellStart"/>
      <w:r w:rsidR="0011095F" w:rsidRPr="006236EB">
        <w:rPr>
          <w:rFonts w:ascii="Arial" w:hAnsi="Arial" w:cs="Arial"/>
        </w:rPr>
        <w:t>треклист</w:t>
      </w:r>
      <w:proofErr w:type="spellEnd"/>
      <w:r w:rsidR="0011095F" w:rsidRPr="006236EB">
        <w:rPr>
          <w:rFonts w:ascii="Arial" w:hAnsi="Arial" w:cs="Arial"/>
        </w:rPr>
        <w:t xml:space="preserve"> во время выступления, опираясь на </w:t>
      </w:r>
      <w:r w:rsidR="006B6755" w:rsidRPr="006236EB">
        <w:rPr>
          <w:rFonts w:ascii="Arial" w:hAnsi="Arial" w:cs="Arial"/>
        </w:rPr>
        <w:t>профессиональный</w:t>
      </w:r>
      <w:r w:rsidR="0011095F" w:rsidRPr="006236EB">
        <w:rPr>
          <w:rFonts w:ascii="Arial" w:hAnsi="Arial" w:cs="Arial"/>
        </w:rPr>
        <w:t xml:space="preserve"> опыт. </w:t>
      </w:r>
      <w:r>
        <w:rPr>
          <w:rFonts w:ascii="Arial" w:hAnsi="Arial" w:cs="Arial"/>
        </w:rPr>
        <w:br/>
      </w:r>
      <w:r w:rsidR="0011095F" w:rsidRPr="006236EB">
        <w:rPr>
          <w:rFonts w:ascii="Arial" w:hAnsi="Arial" w:cs="Arial"/>
        </w:rPr>
        <w:br/>
      </w:r>
      <w:r w:rsidR="0011095F" w:rsidRPr="006236EB">
        <w:rPr>
          <w:rFonts w:ascii="Arial" w:hAnsi="Arial" w:cs="Arial"/>
        </w:rPr>
        <w:br/>
        <w:t>ЗАРУБЕЖНЫЕ ХИТЫ</w:t>
      </w:r>
    </w:p>
    <w:p w14:paraId="443F0896" w14:textId="77777777" w:rsidR="0011095F" w:rsidRPr="006236EB" w:rsidRDefault="0011095F">
      <w:pPr>
        <w:rPr>
          <w:rFonts w:ascii="Arial" w:hAnsi="Arial" w:cs="Arial"/>
        </w:rPr>
      </w:pPr>
    </w:p>
    <w:p w14:paraId="41394B9E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Alice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Merton</w:t>
      </w:r>
      <w:proofErr w:type="spellEnd"/>
      <w:r w:rsidRPr="006236EB">
        <w:rPr>
          <w:rFonts w:ascii="Arial" w:hAnsi="Arial" w:cs="Arial"/>
        </w:rPr>
        <w:t xml:space="preserve"> - </w:t>
      </w:r>
      <w:proofErr w:type="spellStart"/>
      <w:r w:rsidRPr="006236EB">
        <w:rPr>
          <w:rFonts w:ascii="Arial" w:hAnsi="Arial" w:cs="Arial"/>
        </w:rPr>
        <w:t>No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Roots</w:t>
      </w:r>
      <w:proofErr w:type="spellEnd"/>
    </w:p>
    <w:p w14:paraId="59D70E4E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 xml:space="preserve">ABBA – </w:t>
      </w:r>
      <w:proofErr w:type="spellStart"/>
      <w:r w:rsidRPr="006236EB">
        <w:rPr>
          <w:rFonts w:ascii="Arial" w:hAnsi="Arial" w:cs="Arial"/>
        </w:rPr>
        <w:t>Dancing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Queen</w:t>
      </w:r>
      <w:proofErr w:type="spellEnd"/>
    </w:p>
    <w:p w14:paraId="2A4CBAA0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 xml:space="preserve">ABBA – </w:t>
      </w:r>
      <w:proofErr w:type="spellStart"/>
      <w:r w:rsidRPr="006236EB">
        <w:rPr>
          <w:rFonts w:ascii="Arial" w:hAnsi="Arial" w:cs="Arial"/>
        </w:rPr>
        <w:t>Happy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New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Year</w:t>
      </w:r>
      <w:proofErr w:type="spellEnd"/>
    </w:p>
    <w:p w14:paraId="5CA0625E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 w:rsidRPr="006236EB">
        <w:rPr>
          <w:rFonts w:ascii="Arial" w:hAnsi="Arial" w:cs="Arial"/>
        </w:rPr>
        <w:t>Adele</w:t>
      </w:r>
      <w:proofErr w:type="spellEnd"/>
      <w:r w:rsidRPr="006236EB">
        <w:rPr>
          <w:rFonts w:ascii="Arial" w:hAnsi="Arial" w:cs="Arial"/>
        </w:rPr>
        <w:t xml:space="preserve"> - </w:t>
      </w:r>
      <w:proofErr w:type="spellStart"/>
      <w:r w:rsidRPr="006236EB">
        <w:rPr>
          <w:rFonts w:ascii="Arial" w:hAnsi="Arial" w:cs="Arial"/>
        </w:rPr>
        <w:t>Hello</w:t>
      </w:r>
      <w:proofErr w:type="spellEnd"/>
    </w:p>
    <w:p w14:paraId="0FEA8C9D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  <w:lang w:val="en-US"/>
        </w:rPr>
        <w:t>Adele – Skyfall (OST «</w:t>
      </w:r>
      <w:r w:rsidRPr="006236EB">
        <w:rPr>
          <w:rFonts w:ascii="Arial" w:hAnsi="Arial" w:cs="Arial"/>
        </w:rPr>
        <w:t>Джеймс</w:t>
      </w:r>
      <w:r w:rsidRPr="006236EB">
        <w:rPr>
          <w:rFonts w:ascii="Arial" w:hAnsi="Arial" w:cs="Arial"/>
          <w:lang w:val="en-US"/>
        </w:rPr>
        <w:t xml:space="preserve"> </w:t>
      </w:r>
      <w:r w:rsidRPr="006236EB">
        <w:rPr>
          <w:rFonts w:ascii="Arial" w:hAnsi="Arial" w:cs="Arial"/>
        </w:rPr>
        <w:t>Бонд</w:t>
      </w:r>
      <w:r w:rsidRPr="006236EB">
        <w:rPr>
          <w:rFonts w:ascii="Arial" w:hAnsi="Arial" w:cs="Arial"/>
          <w:lang w:val="en-US"/>
        </w:rPr>
        <w:t>»)</w:t>
      </w:r>
    </w:p>
    <w:p w14:paraId="34211C0E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Adele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Send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my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love</w:t>
      </w:r>
      <w:proofErr w:type="spellEnd"/>
    </w:p>
    <w:p w14:paraId="753E27B0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Adele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Lovesong</w:t>
      </w:r>
      <w:proofErr w:type="spellEnd"/>
    </w:p>
    <w:p w14:paraId="6C858CA3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Adele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When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we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were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young</w:t>
      </w:r>
      <w:proofErr w:type="spellEnd"/>
    </w:p>
    <w:p w14:paraId="5A71333D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  <w:lang w:val="en-US"/>
        </w:rPr>
        <w:t>Ace of Base – All that she wants</w:t>
      </w:r>
    </w:p>
    <w:p w14:paraId="43C785E6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 w:rsidRPr="006236EB">
        <w:rPr>
          <w:rFonts w:ascii="Arial" w:hAnsi="Arial" w:cs="Arial"/>
        </w:rPr>
        <w:t>Billie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Eilish</w:t>
      </w:r>
      <w:proofErr w:type="spellEnd"/>
      <w:r w:rsidRPr="006236EB">
        <w:rPr>
          <w:rFonts w:ascii="Arial" w:hAnsi="Arial" w:cs="Arial"/>
        </w:rPr>
        <w:t xml:space="preserve"> - </w:t>
      </w:r>
      <w:proofErr w:type="spellStart"/>
      <w:r w:rsidRPr="006236EB">
        <w:rPr>
          <w:rFonts w:ascii="Arial" w:hAnsi="Arial" w:cs="Arial"/>
        </w:rPr>
        <w:t>bad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guy</w:t>
      </w:r>
      <w:proofErr w:type="spellEnd"/>
    </w:p>
    <w:p w14:paraId="5868A11E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r w:rsidRPr="006236EB">
        <w:rPr>
          <w:rFonts w:ascii="Arial" w:hAnsi="Arial" w:cs="Arial"/>
          <w:lang w:val="en-US"/>
        </w:rPr>
        <w:t>Boney M</w:t>
      </w:r>
      <w:r w:rsidRPr="006236EB">
        <w:rPr>
          <w:rFonts w:ascii="Arial" w:hAnsi="Arial" w:cs="Arial"/>
        </w:rPr>
        <w:t xml:space="preserve"> </w:t>
      </w:r>
      <w:r w:rsidRPr="006236EB">
        <w:rPr>
          <w:rFonts w:ascii="Arial" w:hAnsi="Arial" w:cs="Arial"/>
          <w:lang w:val="en-US"/>
        </w:rPr>
        <w:t>- Sunny</w:t>
      </w:r>
    </w:p>
    <w:p w14:paraId="40F9F090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Beyonce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Crazy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in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love</w:t>
      </w:r>
      <w:proofErr w:type="spellEnd"/>
    </w:p>
    <w:p w14:paraId="4F8E9708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Bee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Jees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Staying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alive</w:t>
      </w:r>
      <w:proofErr w:type="spellEnd"/>
    </w:p>
    <w:p w14:paraId="2C44FC21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Blur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Song</w:t>
      </w:r>
      <w:proofErr w:type="spellEnd"/>
      <w:r w:rsidRPr="006236EB">
        <w:rPr>
          <w:rFonts w:ascii="Arial" w:hAnsi="Arial" w:cs="Arial"/>
        </w:rPr>
        <w:t xml:space="preserve"> #2</w:t>
      </w:r>
    </w:p>
    <w:p w14:paraId="6D8938E1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  <w:lang w:val="en-US"/>
        </w:rPr>
        <w:t>Britney Spears – I love rock n roll</w:t>
      </w:r>
    </w:p>
    <w:p w14:paraId="44580719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  <w:lang w:val="en-US"/>
        </w:rPr>
        <w:t xml:space="preserve">Celine Dion – My heart will go on (OST « </w:t>
      </w:r>
      <w:r w:rsidRPr="006236EB">
        <w:rPr>
          <w:rFonts w:ascii="Arial" w:hAnsi="Arial" w:cs="Arial"/>
        </w:rPr>
        <w:t>Титаник</w:t>
      </w:r>
      <w:r w:rsidRPr="006236EB">
        <w:rPr>
          <w:rFonts w:ascii="Arial" w:hAnsi="Arial" w:cs="Arial"/>
          <w:lang w:val="en-US"/>
        </w:rPr>
        <w:t>»)</w:t>
      </w:r>
    </w:p>
    <w:p w14:paraId="00153190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Cher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Strong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enough</w:t>
      </w:r>
      <w:proofErr w:type="spellEnd"/>
    </w:p>
    <w:p w14:paraId="481B0EDE" w14:textId="284B6744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Coldplay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Adventure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of</w:t>
      </w:r>
      <w:proofErr w:type="spellEnd"/>
      <w:r w:rsidRPr="006236EB">
        <w:rPr>
          <w:rFonts w:ascii="Arial" w:hAnsi="Arial" w:cs="Arial"/>
        </w:rPr>
        <w:t xml:space="preserve"> a </w:t>
      </w:r>
      <w:proofErr w:type="spellStart"/>
      <w:r w:rsidRPr="006236EB">
        <w:rPr>
          <w:rFonts w:ascii="Arial" w:hAnsi="Arial" w:cs="Arial"/>
        </w:rPr>
        <w:t>lifetime</w:t>
      </w:r>
      <w:proofErr w:type="spellEnd"/>
    </w:p>
    <w:p w14:paraId="6FC555EB" w14:textId="007E1DBF" w:rsidR="00CC6E16" w:rsidRPr="006236EB" w:rsidRDefault="00CC6E16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eastAsia="Times New Roman" w:hAnsi="Arial" w:cs="Arial"/>
          <w:kern w:val="0"/>
          <w:lang w:eastAsia="ru-RU"/>
        </w:rPr>
        <w:t>Duran</w:t>
      </w:r>
      <w:proofErr w:type="spellEnd"/>
      <w:r w:rsidRPr="006236EB">
        <w:rPr>
          <w:rFonts w:ascii="Arial" w:eastAsia="Times New Roman" w:hAnsi="Arial" w:cs="Arial"/>
          <w:kern w:val="0"/>
          <w:lang w:eastAsia="ru-RU"/>
        </w:rPr>
        <w:t xml:space="preserve"> </w:t>
      </w:r>
      <w:proofErr w:type="spellStart"/>
      <w:r w:rsidRPr="006236EB">
        <w:rPr>
          <w:rFonts w:ascii="Arial" w:eastAsia="Times New Roman" w:hAnsi="Arial" w:cs="Arial"/>
          <w:kern w:val="0"/>
          <w:lang w:eastAsia="ru-RU"/>
        </w:rPr>
        <w:t>Duran</w:t>
      </w:r>
      <w:proofErr w:type="spellEnd"/>
      <w:r w:rsidRPr="006236EB">
        <w:rPr>
          <w:rFonts w:ascii="Arial" w:eastAsia="Times New Roman" w:hAnsi="Arial" w:cs="Arial"/>
          <w:kern w:val="0"/>
          <w:lang w:eastAsia="ru-RU"/>
        </w:rPr>
        <w:t xml:space="preserve"> - </w:t>
      </w:r>
      <w:proofErr w:type="spellStart"/>
      <w:r w:rsidRPr="006236EB">
        <w:rPr>
          <w:rFonts w:ascii="Arial" w:eastAsia="Times New Roman" w:hAnsi="Arial" w:cs="Arial"/>
          <w:kern w:val="0"/>
          <w:lang w:eastAsia="ru-RU"/>
        </w:rPr>
        <w:t>Come</w:t>
      </w:r>
      <w:proofErr w:type="spellEnd"/>
      <w:r w:rsidRPr="006236EB">
        <w:rPr>
          <w:rFonts w:ascii="Arial" w:eastAsia="Times New Roman" w:hAnsi="Arial" w:cs="Arial"/>
          <w:kern w:val="0"/>
          <w:lang w:eastAsia="ru-RU"/>
        </w:rPr>
        <w:t xml:space="preserve"> </w:t>
      </w:r>
      <w:proofErr w:type="spellStart"/>
      <w:r w:rsidRPr="006236EB">
        <w:rPr>
          <w:rFonts w:ascii="Arial" w:eastAsia="Times New Roman" w:hAnsi="Arial" w:cs="Arial"/>
          <w:kern w:val="0"/>
          <w:lang w:eastAsia="ru-RU"/>
        </w:rPr>
        <w:t>Undone</w:t>
      </w:r>
      <w:proofErr w:type="spellEnd"/>
    </w:p>
    <w:p w14:paraId="51164546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Duffy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Mercy</w:t>
      </w:r>
      <w:proofErr w:type="spellEnd"/>
    </w:p>
    <w:p w14:paraId="5E6C61C0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Desree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You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gotta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be</w:t>
      </w:r>
      <w:proofErr w:type="spellEnd"/>
    </w:p>
    <w:p w14:paraId="7EEEDBFC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 xml:space="preserve">DNCE – </w:t>
      </w:r>
      <w:proofErr w:type="spellStart"/>
      <w:r w:rsidRPr="006236EB">
        <w:rPr>
          <w:rFonts w:ascii="Arial" w:hAnsi="Arial" w:cs="Arial"/>
        </w:rPr>
        <w:t>Cake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by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the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ocean</w:t>
      </w:r>
      <w:proofErr w:type="spellEnd"/>
    </w:p>
    <w:p w14:paraId="2C7A5F90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Daft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Punk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Get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Lucky</w:t>
      </w:r>
      <w:proofErr w:type="spellEnd"/>
    </w:p>
    <w:p w14:paraId="6DB0EB74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Eurythmics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Sweet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Dreams</w:t>
      </w:r>
      <w:proofErr w:type="spellEnd"/>
    </w:p>
    <w:p w14:paraId="3745C0AB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Ed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Sheeran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Shape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of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you</w:t>
      </w:r>
      <w:proofErr w:type="spellEnd"/>
    </w:p>
    <w:p w14:paraId="09FD3FF5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 w:rsidRPr="006236EB">
        <w:rPr>
          <w:rFonts w:ascii="Arial" w:hAnsi="Arial" w:cs="Arial"/>
        </w:rPr>
        <w:t>Ed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Sheeran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Thinking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out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loud</w:t>
      </w:r>
      <w:proofErr w:type="spellEnd"/>
    </w:p>
    <w:p w14:paraId="538B59B1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r w:rsidRPr="006236EB">
        <w:rPr>
          <w:rFonts w:ascii="Arial" w:hAnsi="Arial" w:cs="Arial"/>
          <w:lang w:val="en-US"/>
        </w:rPr>
        <w:t>Earth, Wind &amp; Fire – September</w:t>
      </w:r>
    </w:p>
    <w:p w14:paraId="23FCC447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 xml:space="preserve">EMF - </w:t>
      </w:r>
      <w:proofErr w:type="spellStart"/>
      <w:r w:rsidRPr="006236EB">
        <w:rPr>
          <w:rFonts w:ascii="Arial" w:hAnsi="Arial" w:cs="Arial"/>
        </w:rPr>
        <w:t>Unbelievable</w:t>
      </w:r>
      <w:proofErr w:type="spellEnd"/>
    </w:p>
    <w:p w14:paraId="33029DA1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  <w:lang w:val="en-US"/>
        </w:rPr>
        <w:t xml:space="preserve">Fergie, </w:t>
      </w:r>
      <w:proofErr w:type="spellStart"/>
      <w:r w:rsidRPr="006236EB">
        <w:rPr>
          <w:rFonts w:ascii="Arial" w:hAnsi="Arial" w:cs="Arial"/>
          <w:lang w:val="en-US"/>
        </w:rPr>
        <w:t>Goonrock</w:t>
      </w:r>
      <w:proofErr w:type="spellEnd"/>
      <w:r w:rsidRPr="006236EB">
        <w:rPr>
          <w:rFonts w:ascii="Arial" w:hAnsi="Arial" w:cs="Arial"/>
          <w:lang w:val="en-US"/>
        </w:rPr>
        <w:t>, Q-Tip – A little party never killed nobody (OST “</w:t>
      </w:r>
      <w:r w:rsidRPr="006236EB">
        <w:rPr>
          <w:rFonts w:ascii="Arial" w:hAnsi="Arial" w:cs="Arial"/>
        </w:rPr>
        <w:t>Великий</w:t>
      </w:r>
      <w:r w:rsidRPr="006236EB">
        <w:rPr>
          <w:rFonts w:ascii="Arial" w:hAnsi="Arial" w:cs="Arial"/>
          <w:lang w:val="en-US"/>
        </w:rPr>
        <w:t xml:space="preserve"> </w:t>
      </w:r>
      <w:r w:rsidRPr="006236EB">
        <w:rPr>
          <w:rFonts w:ascii="Arial" w:hAnsi="Arial" w:cs="Arial"/>
        </w:rPr>
        <w:t>Гэтсби</w:t>
      </w:r>
      <w:r w:rsidRPr="006236EB">
        <w:rPr>
          <w:rFonts w:ascii="Arial" w:hAnsi="Arial" w:cs="Arial"/>
          <w:lang w:val="en-US"/>
        </w:rPr>
        <w:t>”)</w:t>
      </w:r>
    </w:p>
    <w:p w14:paraId="0665E80F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Gloria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Gaynor</w:t>
      </w:r>
      <w:proofErr w:type="spellEnd"/>
      <w:r w:rsidRPr="006236EB">
        <w:rPr>
          <w:rFonts w:ascii="Arial" w:hAnsi="Arial" w:cs="Arial"/>
        </w:rPr>
        <w:t xml:space="preserve"> – I </w:t>
      </w:r>
      <w:proofErr w:type="spellStart"/>
      <w:r w:rsidRPr="006236EB">
        <w:rPr>
          <w:rFonts w:ascii="Arial" w:hAnsi="Arial" w:cs="Arial"/>
        </w:rPr>
        <w:t>will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survive</w:t>
      </w:r>
      <w:proofErr w:type="spellEnd"/>
    </w:p>
    <w:p w14:paraId="0E842E44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Haddaway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What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Is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love</w:t>
      </w:r>
      <w:proofErr w:type="spellEnd"/>
    </w:p>
    <w:p w14:paraId="7FEF9D9F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Imany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Don’t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be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so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shy</w:t>
      </w:r>
      <w:proofErr w:type="spellEnd"/>
    </w:p>
    <w:p w14:paraId="267EE270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 w:rsidRPr="006236EB">
        <w:rPr>
          <w:rFonts w:ascii="Arial" w:hAnsi="Arial" w:cs="Arial"/>
        </w:rPr>
        <w:t>Imany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You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will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never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know</w:t>
      </w:r>
      <w:proofErr w:type="spellEnd"/>
    </w:p>
    <w:p w14:paraId="6CC197F6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r w:rsidRPr="006236EB">
        <w:rPr>
          <w:rFonts w:ascii="Arial" w:hAnsi="Arial" w:cs="Arial"/>
          <w:lang w:val="en-US"/>
        </w:rPr>
        <w:t>Joan Osborne – One of us</w:t>
      </w:r>
    </w:p>
    <w:p w14:paraId="59EF97D3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John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Newman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Love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me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again</w:t>
      </w:r>
      <w:proofErr w:type="spellEnd"/>
    </w:p>
    <w:p w14:paraId="57A06360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  <w:lang w:val="en-US"/>
        </w:rPr>
        <w:t>Justin Timberlake – Can’t stop the feeling</w:t>
      </w:r>
    </w:p>
    <w:p w14:paraId="3F113F07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Jennifer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Lopez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Let’s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get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loud</w:t>
      </w:r>
      <w:proofErr w:type="spellEnd"/>
    </w:p>
    <w:p w14:paraId="13ABD1A1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Jennifer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Paige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Crush</w:t>
      </w:r>
      <w:proofErr w:type="spellEnd"/>
    </w:p>
    <w:p w14:paraId="4195B80C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Katy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Perry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Roar</w:t>
      </w:r>
      <w:proofErr w:type="spellEnd"/>
    </w:p>
    <w:p w14:paraId="27C284CB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  <w:lang w:val="en-US"/>
        </w:rPr>
        <w:t xml:space="preserve">Katy Perry - Chained </w:t>
      </w:r>
      <w:proofErr w:type="gramStart"/>
      <w:r w:rsidRPr="006236EB">
        <w:rPr>
          <w:rFonts w:ascii="Arial" w:hAnsi="Arial" w:cs="Arial"/>
          <w:lang w:val="en-US"/>
        </w:rPr>
        <w:t>To</w:t>
      </w:r>
      <w:proofErr w:type="gramEnd"/>
      <w:r w:rsidRPr="006236EB">
        <w:rPr>
          <w:rFonts w:ascii="Arial" w:hAnsi="Arial" w:cs="Arial"/>
          <w:lang w:val="en-US"/>
        </w:rPr>
        <w:t xml:space="preserve"> The Rhythm</w:t>
      </w:r>
    </w:p>
    <w:p w14:paraId="6C6D30D1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Kadebostany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Castle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in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the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snow</w:t>
      </w:r>
      <w:proofErr w:type="spellEnd"/>
    </w:p>
    <w:p w14:paraId="33F6B04C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Kadebostany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Mind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if</w:t>
      </w:r>
      <w:proofErr w:type="spellEnd"/>
      <w:r w:rsidRPr="006236EB">
        <w:rPr>
          <w:rFonts w:ascii="Arial" w:hAnsi="Arial" w:cs="Arial"/>
        </w:rPr>
        <w:t xml:space="preserve"> I </w:t>
      </w:r>
      <w:proofErr w:type="spellStart"/>
      <w:r w:rsidRPr="006236EB">
        <w:rPr>
          <w:rFonts w:ascii="Arial" w:hAnsi="Arial" w:cs="Arial"/>
        </w:rPr>
        <w:t>Stay</w:t>
      </w:r>
      <w:proofErr w:type="spellEnd"/>
    </w:p>
    <w:p w14:paraId="19D61C84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  <w:lang w:val="en-US"/>
        </w:rPr>
        <w:lastRenderedPageBreak/>
        <w:t>Lady Gaga, Bradley Cooper – Shallow (OST “</w:t>
      </w:r>
      <w:r w:rsidRPr="006236EB">
        <w:rPr>
          <w:rFonts w:ascii="Arial" w:hAnsi="Arial" w:cs="Arial"/>
        </w:rPr>
        <w:t>Звезда</w:t>
      </w:r>
      <w:r w:rsidRPr="006236EB">
        <w:rPr>
          <w:rFonts w:ascii="Arial" w:hAnsi="Arial" w:cs="Arial"/>
          <w:lang w:val="en-US"/>
        </w:rPr>
        <w:t xml:space="preserve"> </w:t>
      </w:r>
      <w:r w:rsidRPr="006236EB">
        <w:rPr>
          <w:rFonts w:ascii="Arial" w:hAnsi="Arial" w:cs="Arial"/>
        </w:rPr>
        <w:t>родилась</w:t>
      </w:r>
      <w:r w:rsidRPr="006236EB">
        <w:rPr>
          <w:rFonts w:ascii="Arial" w:hAnsi="Arial" w:cs="Arial"/>
          <w:lang w:val="en-US"/>
        </w:rPr>
        <w:t>”)</w:t>
      </w:r>
    </w:p>
    <w:p w14:paraId="4610C3AD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r w:rsidRPr="006236EB">
        <w:rPr>
          <w:rFonts w:ascii="Arial" w:hAnsi="Arial" w:cs="Arial"/>
          <w:lang w:val="en-US"/>
        </w:rPr>
        <w:t>LP – Lost on you</w:t>
      </w:r>
    </w:p>
    <w:p w14:paraId="0C2FA7E1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  <w:lang w:val="en-US"/>
        </w:rPr>
        <w:t>Lana Del Rey – Young and beautiful</w:t>
      </w:r>
    </w:p>
    <w:p w14:paraId="1B482906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La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Bouche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Be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my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lover</w:t>
      </w:r>
      <w:proofErr w:type="spellEnd"/>
    </w:p>
    <w:p w14:paraId="3A5A8D31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 w:rsidRPr="006236EB">
        <w:rPr>
          <w:rFonts w:ascii="Arial" w:hAnsi="Arial" w:cs="Arial"/>
          <w:lang w:val="en-US"/>
        </w:rPr>
        <w:t>Lykke</w:t>
      </w:r>
      <w:proofErr w:type="spellEnd"/>
      <w:r w:rsidRPr="006236EB">
        <w:rPr>
          <w:rFonts w:ascii="Arial" w:hAnsi="Arial" w:cs="Arial"/>
          <w:lang w:val="en-US"/>
        </w:rPr>
        <w:t xml:space="preserve"> Li – I follow rivers (The magician Remix)</w:t>
      </w:r>
    </w:p>
    <w:p w14:paraId="3EE76B9D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Maruv</w:t>
      </w:r>
      <w:proofErr w:type="spellEnd"/>
      <w:r w:rsidRPr="006236EB">
        <w:rPr>
          <w:rFonts w:ascii="Arial" w:hAnsi="Arial" w:cs="Arial"/>
        </w:rPr>
        <w:t xml:space="preserve"> - </w:t>
      </w:r>
      <w:proofErr w:type="spellStart"/>
      <w:r w:rsidRPr="006236EB">
        <w:rPr>
          <w:rFonts w:ascii="Arial" w:hAnsi="Arial" w:cs="Arial"/>
        </w:rPr>
        <w:t>Drunk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Groove</w:t>
      </w:r>
      <w:proofErr w:type="spellEnd"/>
    </w:p>
    <w:p w14:paraId="4F184591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r w:rsidRPr="006236EB">
        <w:rPr>
          <w:rFonts w:ascii="Arial" w:hAnsi="Arial" w:cs="Arial"/>
          <w:lang w:val="en-US"/>
        </w:rPr>
        <w:t xml:space="preserve">Maroon 5 – Moves like Jagger (Feat. </w:t>
      </w:r>
      <w:proofErr w:type="spellStart"/>
      <w:r w:rsidRPr="006236EB">
        <w:rPr>
          <w:rFonts w:ascii="Arial" w:hAnsi="Arial" w:cs="Arial"/>
        </w:rPr>
        <w:t>Christina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Aguilera</w:t>
      </w:r>
      <w:proofErr w:type="spellEnd"/>
      <w:r w:rsidRPr="006236EB">
        <w:rPr>
          <w:rFonts w:ascii="Arial" w:hAnsi="Arial" w:cs="Arial"/>
        </w:rPr>
        <w:t>)</w:t>
      </w:r>
    </w:p>
    <w:p w14:paraId="7131BC37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 w:rsidRPr="006236EB">
        <w:rPr>
          <w:rFonts w:ascii="Arial" w:hAnsi="Arial" w:cs="Arial"/>
        </w:rPr>
        <w:t>Mark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Ronson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Uptown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Funk</w:t>
      </w:r>
      <w:proofErr w:type="spellEnd"/>
    </w:p>
    <w:p w14:paraId="73D54A75" w14:textId="3FC41D27" w:rsidR="0011095F" w:rsidRPr="006236EB" w:rsidRDefault="0011095F" w:rsidP="00E17A91">
      <w:pPr>
        <w:numPr>
          <w:ilvl w:val="0"/>
          <w:numId w:val="4"/>
        </w:numPr>
        <w:rPr>
          <w:rFonts w:ascii="Arial" w:hAnsi="Arial" w:cs="Arial"/>
        </w:rPr>
      </w:pPr>
      <w:r w:rsidRPr="006236EB">
        <w:rPr>
          <w:rFonts w:ascii="Arial" w:hAnsi="Arial" w:cs="Arial"/>
          <w:lang w:val="en-US"/>
        </w:rPr>
        <w:t>Michael Jackson – Black or white</w:t>
      </w:r>
    </w:p>
    <w:p w14:paraId="40579AFC" w14:textId="15F649C5" w:rsidR="00E17A91" w:rsidRPr="006236EB" w:rsidRDefault="00E17A91">
      <w:pPr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 w:rsidRPr="006236EB">
        <w:rPr>
          <w:rFonts w:ascii="Arial" w:eastAsia="Times New Roman" w:hAnsi="Arial" w:cs="Arial"/>
          <w:kern w:val="0"/>
          <w:lang w:eastAsia="ru-RU"/>
        </w:rPr>
        <w:t>Natalie</w:t>
      </w:r>
      <w:proofErr w:type="spellEnd"/>
      <w:r w:rsidRPr="006236EB">
        <w:rPr>
          <w:rFonts w:ascii="Arial" w:eastAsia="Times New Roman" w:hAnsi="Arial" w:cs="Arial"/>
          <w:kern w:val="0"/>
          <w:lang w:eastAsia="ru-RU"/>
        </w:rPr>
        <w:t xml:space="preserve"> </w:t>
      </w:r>
      <w:proofErr w:type="spellStart"/>
      <w:r w:rsidRPr="006236EB">
        <w:rPr>
          <w:rFonts w:ascii="Arial" w:eastAsia="Times New Roman" w:hAnsi="Arial" w:cs="Arial"/>
          <w:kern w:val="0"/>
          <w:lang w:eastAsia="ru-RU"/>
        </w:rPr>
        <w:t>Imbruglia</w:t>
      </w:r>
      <w:proofErr w:type="spellEnd"/>
      <w:r w:rsidRPr="006236EB">
        <w:rPr>
          <w:rFonts w:ascii="Arial" w:eastAsia="Times New Roman" w:hAnsi="Arial" w:cs="Arial"/>
          <w:kern w:val="0"/>
          <w:lang w:eastAsia="ru-RU"/>
        </w:rPr>
        <w:t xml:space="preserve"> - </w:t>
      </w:r>
      <w:proofErr w:type="spellStart"/>
      <w:r w:rsidRPr="006236EB">
        <w:rPr>
          <w:rFonts w:ascii="Arial" w:eastAsia="Times New Roman" w:hAnsi="Arial" w:cs="Arial"/>
          <w:kern w:val="0"/>
          <w:lang w:eastAsia="ru-RU"/>
        </w:rPr>
        <w:t>Torn</w:t>
      </w:r>
      <w:proofErr w:type="spellEnd"/>
    </w:p>
    <w:p w14:paraId="5896647C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No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Doubt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Don’t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speak</w:t>
      </w:r>
      <w:proofErr w:type="spellEnd"/>
    </w:p>
    <w:p w14:paraId="1C99DE2A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  <w:lang w:val="en-US"/>
        </w:rPr>
        <w:t>Portugal. The Man - Feel It Still</w:t>
      </w:r>
    </w:p>
    <w:p w14:paraId="55ECA110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Pharrel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Williams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Happy</w:t>
      </w:r>
      <w:proofErr w:type="spellEnd"/>
    </w:p>
    <w:p w14:paraId="71EBB84E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Queen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We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will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rock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you</w:t>
      </w:r>
      <w:proofErr w:type="spellEnd"/>
    </w:p>
    <w:p w14:paraId="7B0A6BD6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 w:rsidRPr="006236EB">
        <w:rPr>
          <w:rFonts w:ascii="Arial" w:hAnsi="Arial" w:cs="Arial"/>
        </w:rPr>
        <w:t>Rag'n'Bone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Man</w:t>
      </w:r>
      <w:proofErr w:type="spellEnd"/>
      <w:r w:rsidRPr="006236EB">
        <w:rPr>
          <w:rFonts w:ascii="Arial" w:hAnsi="Arial" w:cs="Arial"/>
        </w:rPr>
        <w:t xml:space="preserve"> - </w:t>
      </w:r>
      <w:proofErr w:type="spellStart"/>
      <w:r w:rsidRPr="006236EB">
        <w:rPr>
          <w:rFonts w:ascii="Arial" w:hAnsi="Arial" w:cs="Arial"/>
        </w:rPr>
        <w:t>Human</w:t>
      </w:r>
      <w:proofErr w:type="spellEnd"/>
    </w:p>
    <w:p w14:paraId="59D7F956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r w:rsidRPr="006236EB">
        <w:rPr>
          <w:rFonts w:ascii="Arial" w:hAnsi="Arial" w:cs="Arial"/>
          <w:lang w:val="en-US"/>
        </w:rPr>
        <w:t>Ray</w:t>
      </w:r>
      <w:r w:rsidRPr="006236EB">
        <w:rPr>
          <w:rFonts w:ascii="Arial" w:hAnsi="Arial" w:cs="Arial"/>
        </w:rPr>
        <w:t xml:space="preserve"> </w:t>
      </w:r>
      <w:r w:rsidRPr="006236EB">
        <w:rPr>
          <w:rFonts w:ascii="Arial" w:hAnsi="Arial" w:cs="Arial"/>
          <w:lang w:val="en-US"/>
        </w:rPr>
        <w:t>Parker</w:t>
      </w:r>
      <w:r w:rsidRPr="006236EB">
        <w:rPr>
          <w:rFonts w:ascii="Arial" w:hAnsi="Arial" w:cs="Arial"/>
        </w:rPr>
        <w:t xml:space="preserve"> </w:t>
      </w:r>
      <w:r w:rsidRPr="006236EB">
        <w:rPr>
          <w:rFonts w:ascii="Arial" w:hAnsi="Arial" w:cs="Arial"/>
          <w:lang w:val="en-US"/>
        </w:rPr>
        <w:t>JR</w:t>
      </w:r>
      <w:r w:rsidRPr="006236EB">
        <w:rPr>
          <w:rFonts w:ascii="Arial" w:hAnsi="Arial" w:cs="Arial"/>
        </w:rPr>
        <w:t xml:space="preserve">. – </w:t>
      </w:r>
      <w:r w:rsidRPr="006236EB">
        <w:rPr>
          <w:rFonts w:ascii="Arial" w:hAnsi="Arial" w:cs="Arial"/>
          <w:lang w:val="en-US"/>
        </w:rPr>
        <w:t>Ghostbusters</w:t>
      </w:r>
      <w:r w:rsidRPr="006236EB">
        <w:rPr>
          <w:rFonts w:ascii="Arial" w:hAnsi="Arial" w:cs="Arial"/>
        </w:rPr>
        <w:t xml:space="preserve"> (</w:t>
      </w:r>
      <w:r w:rsidRPr="006236EB">
        <w:rPr>
          <w:rFonts w:ascii="Arial" w:hAnsi="Arial" w:cs="Arial"/>
          <w:lang w:val="en-US"/>
        </w:rPr>
        <w:t>OST</w:t>
      </w:r>
      <w:r w:rsidRPr="006236EB">
        <w:rPr>
          <w:rFonts w:ascii="Arial" w:hAnsi="Arial" w:cs="Arial"/>
        </w:rPr>
        <w:t xml:space="preserve"> « Охотники за привидениями»)</w:t>
      </w:r>
    </w:p>
    <w:p w14:paraId="4D85372D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  <w:lang w:val="en-US"/>
        </w:rPr>
        <w:t xml:space="preserve">Rufus &amp; Chaka Khan – </w:t>
      </w:r>
      <w:proofErr w:type="spellStart"/>
      <w:r w:rsidRPr="006236EB">
        <w:rPr>
          <w:rFonts w:ascii="Arial" w:hAnsi="Arial" w:cs="Arial"/>
          <w:lang w:val="en-US"/>
        </w:rPr>
        <w:t>Ain’t</w:t>
      </w:r>
      <w:proofErr w:type="spellEnd"/>
      <w:r w:rsidRPr="006236EB">
        <w:rPr>
          <w:rFonts w:ascii="Arial" w:hAnsi="Arial" w:cs="Arial"/>
          <w:lang w:val="en-US"/>
        </w:rPr>
        <w:t xml:space="preserve"> nobody (loves me better)</w:t>
      </w:r>
    </w:p>
    <w:p w14:paraId="0AA29883" w14:textId="1266277F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Robbie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Williams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Angels</w:t>
      </w:r>
      <w:proofErr w:type="spellEnd"/>
    </w:p>
    <w:p w14:paraId="3EA1E9C0" w14:textId="4471AE33" w:rsidR="00CC6E16" w:rsidRPr="006236EB" w:rsidRDefault="00CC6E16" w:rsidP="00CC6E16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Robbie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Williams</w:t>
      </w:r>
      <w:proofErr w:type="spellEnd"/>
      <w:r w:rsidRPr="006236EB">
        <w:rPr>
          <w:rFonts w:ascii="Arial" w:hAnsi="Arial" w:cs="Arial"/>
        </w:rPr>
        <w:t xml:space="preserve"> – </w:t>
      </w:r>
      <w:r w:rsidRPr="006236EB">
        <w:rPr>
          <w:rFonts w:ascii="Arial" w:hAnsi="Arial" w:cs="Arial"/>
          <w:lang w:val="en-US"/>
        </w:rPr>
        <w:t>Supreme</w:t>
      </w:r>
    </w:p>
    <w:p w14:paraId="1AC180EE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 w:rsidRPr="006236EB">
        <w:rPr>
          <w:rFonts w:ascii="Arial" w:hAnsi="Arial" w:cs="Arial"/>
          <w:lang w:val="en-US"/>
        </w:rPr>
        <w:t>Roxette</w:t>
      </w:r>
      <w:proofErr w:type="spellEnd"/>
      <w:r w:rsidRPr="006236EB">
        <w:rPr>
          <w:rFonts w:ascii="Arial" w:hAnsi="Arial" w:cs="Arial"/>
          <w:lang w:val="en-US"/>
        </w:rPr>
        <w:t xml:space="preserve"> – It must have been love (OST </w:t>
      </w:r>
      <w:proofErr w:type="gramStart"/>
      <w:r w:rsidRPr="006236EB">
        <w:rPr>
          <w:rFonts w:ascii="Arial" w:hAnsi="Arial" w:cs="Arial"/>
          <w:lang w:val="en-US"/>
        </w:rPr>
        <w:t xml:space="preserve">“ </w:t>
      </w:r>
      <w:r w:rsidRPr="006236EB">
        <w:rPr>
          <w:rFonts w:ascii="Arial" w:hAnsi="Arial" w:cs="Arial"/>
        </w:rPr>
        <w:t>Красотка</w:t>
      </w:r>
      <w:proofErr w:type="gramEnd"/>
      <w:r w:rsidRPr="006236EB">
        <w:rPr>
          <w:rFonts w:ascii="Arial" w:hAnsi="Arial" w:cs="Arial"/>
          <w:lang w:val="en-US"/>
        </w:rPr>
        <w:t>”)</w:t>
      </w:r>
    </w:p>
    <w:p w14:paraId="0C7BEBCD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 w:rsidRPr="006236EB">
        <w:rPr>
          <w:rFonts w:ascii="Arial" w:hAnsi="Arial" w:cs="Arial"/>
        </w:rPr>
        <w:t>Roxette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Sleeping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in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my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car</w:t>
      </w:r>
      <w:proofErr w:type="spellEnd"/>
    </w:p>
    <w:p w14:paraId="0911D9F0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r w:rsidRPr="006236EB">
        <w:rPr>
          <w:rFonts w:ascii="Arial" w:hAnsi="Arial" w:cs="Arial"/>
          <w:lang w:val="en-US"/>
        </w:rPr>
        <w:t>Shocking Blue – Venus (</w:t>
      </w:r>
      <w:proofErr w:type="spellStart"/>
      <w:r w:rsidRPr="006236EB">
        <w:rPr>
          <w:rFonts w:ascii="Arial" w:hAnsi="Arial" w:cs="Arial"/>
        </w:rPr>
        <w:t>Шизгара</w:t>
      </w:r>
      <w:proofErr w:type="spellEnd"/>
      <w:r w:rsidRPr="006236EB">
        <w:rPr>
          <w:rFonts w:ascii="Arial" w:hAnsi="Arial" w:cs="Arial"/>
        </w:rPr>
        <w:t>)</w:t>
      </w:r>
    </w:p>
    <w:p w14:paraId="68F206CC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  <w:lang w:val="en-US"/>
        </w:rPr>
        <w:t>Selena Gomez – Love you like a love song</w:t>
      </w:r>
    </w:p>
    <w:p w14:paraId="27FBB2E7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Sting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Fragile</w:t>
      </w:r>
      <w:proofErr w:type="spellEnd"/>
    </w:p>
    <w:p w14:paraId="7E0B05E1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Sting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Fields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of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gold</w:t>
      </w:r>
      <w:proofErr w:type="spellEnd"/>
    </w:p>
    <w:p w14:paraId="07ED9143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Stereophonics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Maybe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tomorrow</w:t>
      </w:r>
      <w:proofErr w:type="spellEnd"/>
    </w:p>
    <w:p w14:paraId="3FEA6905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 xml:space="preserve">SIA – </w:t>
      </w:r>
      <w:proofErr w:type="spellStart"/>
      <w:r w:rsidRPr="006236EB">
        <w:rPr>
          <w:rFonts w:ascii="Arial" w:hAnsi="Arial" w:cs="Arial"/>
        </w:rPr>
        <w:t>Chandelier</w:t>
      </w:r>
      <w:proofErr w:type="spellEnd"/>
    </w:p>
    <w:p w14:paraId="1ECBA8B4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Sia</w:t>
      </w:r>
      <w:proofErr w:type="spellEnd"/>
      <w:r w:rsidRPr="006236EB">
        <w:rPr>
          <w:rFonts w:ascii="Arial" w:hAnsi="Arial" w:cs="Arial"/>
        </w:rPr>
        <w:t xml:space="preserve"> &amp; </w:t>
      </w:r>
      <w:proofErr w:type="spellStart"/>
      <w:r w:rsidRPr="006236EB">
        <w:rPr>
          <w:rFonts w:ascii="Arial" w:hAnsi="Arial" w:cs="Arial"/>
        </w:rPr>
        <w:t>David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Guetta</w:t>
      </w:r>
      <w:proofErr w:type="spellEnd"/>
      <w:r w:rsidRPr="006236EB">
        <w:rPr>
          <w:rFonts w:ascii="Arial" w:hAnsi="Arial" w:cs="Arial"/>
        </w:rPr>
        <w:t xml:space="preserve"> - </w:t>
      </w:r>
      <w:proofErr w:type="spellStart"/>
      <w:r w:rsidRPr="006236EB">
        <w:rPr>
          <w:rFonts w:ascii="Arial" w:hAnsi="Arial" w:cs="Arial"/>
        </w:rPr>
        <w:t>Flames</w:t>
      </w:r>
      <w:proofErr w:type="spellEnd"/>
    </w:p>
    <w:p w14:paraId="0613CA99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  <w:lang w:val="en-US"/>
        </w:rPr>
        <w:t>Sixpence none the richer – Kiss me</w:t>
      </w:r>
    </w:p>
    <w:p w14:paraId="405014D1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  <w:lang w:val="en-US"/>
        </w:rPr>
        <w:t>Sixpence none the richer - Don`t dream it`s over</w:t>
      </w:r>
    </w:p>
    <w:p w14:paraId="5B3B6978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r w:rsidRPr="006236EB">
        <w:rPr>
          <w:rFonts w:ascii="Arial" w:hAnsi="Arial" w:cs="Arial"/>
          <w:lang w:val="en-US"/>
        </w:rPr>
        <w:t>The Weather Girls – Raining men</w:t>
      </w:r>
    </w:p>
    <w:p w14:paraId="114A0EBE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  <w:lang w:val="en-US"/>
        </w:rPr>
        <w:t>The WEEKND – I can’t feel my face</w:t>
      </w:r>
    </w:p>
    <w:p w14:paraId="612442F2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The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Baseballs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Last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Christmas</w:t>
      </w:r>
      <w:proofErr w:type="spellEnd"/>
    </w:p>
    <w:p w14:paraId="47293965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The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Cardigans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My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favorite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game</w:t>
      </w:r>
      <w:proofErr w:type="spellEnd"/>
    </w:p>
    <w:p w14:paraId="138BBEB9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Tina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Turner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Simply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the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best</w:t>
      </w:r>
      <w:proofErr w:type="spellEnd"/>
    </w:p>
    <w:p w14:paraId="73206950" w14:textId="77777777" w:rsidR="0011095F" w:rsidRPr="006236EB" w:rsidRDefault="0011095F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  <w:lang w:val="en-US"/>
        </w:rPr>
        <w:t>Whitney Houston – I will always love you</w:t>
      </w:r>
    </w:p>
    <w:p w14:paraId="3D75256A" w14:textId="77777777" w:rsidR="0011095F" w:rsidRPr="006236EB" w:rsidRDefault="0011095F">
      <w:pPr>
        <w:rPr>
          <w:rFonts w:ascii="Arial" w:hAnsi="Arial" w:cs="Arial"/>
          <w:lang w:val="en-US"/>
        </w:rPr>
      </w:pPr>
    </w:p>
    <w:p w14:paraId="52291704" w14:textId="77777777" w:rsidR="0011095F" w:rsidRPr="006236EB" w:rsidRDefault="0011095F">
      <w:pPr>
        <w:rPr>
          <w:rFonts w:ascii="Arial" w:hAnsi="Arial" w:cs="Arial"/>
          <w:lang w:val="en-US"/>
        </w:rPr>
      </w:pPr>
    </w:p>
    <w:p w14:paraId="0D64E78C" w14:textId="03E55A47" w:rsidR="0011095F" w:rsidRPr="006236EB" w:rsidRDefault="0011095F">
      <w:pPr>
        <w:rPr>
          <w:rFonts w:ascii="Arial" w:hAnsi="Arial" w:cs="Arial"/>
        </w:rPr>
      </w:pPr>
      <w:r w:rsidRPr="006236EB">
        <w:rPr>
          <w:rFonts w:ascii="Arial" w:hAnsi="Arial" w:cs="Arial"/>
        </w:rPr>
        <w:t>РУССКИЕ ХИТЫ</w:t>
      </w:r>
    </w:p>
    <w:p w14:paraId="73139955" w14:textId="77777777" w:rsidR="0011095F" w:rsidRPr="006236EB" w:rsidRDefault="0011095F">
      <w:pPr>
        <w:rPr>
          <w:rFonts w:ascii="Arial" w:hAnsi="Arial" w:cs="Arial"/>
        </w:rPr>
      </w:pPr>
      <w:r w:rsidRPr="006236EB">
        <w:rPr>
          <w:rFonts w:ascii="Arial" w:hAnsi="Arial" w:cs="Arial"/>
        </w:rPr>
        <w:t> </w:t>
      </w:r>
    </w:p>
    <w:p w14:paraId="51EE49EA" w14:textId="1824683E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 xml:space="preserve">Ленинград – На </w:t>
      </w:r>
      <w:proofErr w:type="spellStart"/>
      <w:r w:rsidRPr="006236EB">
        <w:rPr>
          <w:rFonts w:ascii="Arial" w:hAnsi="Arial" w:cs="Arial"/>
        </w:rPr>
        <w:t>лабутенах</w:t>
      </w:r>
      <w:proofErr w:type="spellEnd"/>
    </w:p>
    <w:p w14:paraId="47BFC480" w14:textId="5B9E79E6" w:rsidR="00D01877" w:rsidRPr="006236EB" w:rsidRDefault="00D01877" w:rsidP="00D01877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 xml:space="preserve">Ленинград – </w:t>
      </w:r>
      <w:r w:rsidRPr="006236EB">
        <w:rPr>
          <w:rFonts w:ascii="Arial" w:hAnsi="Arial" w:cs="Arial"/>
          <w:lang w:val="en-US"/>
        </w:rPr>
        <w:t xml:space="preserve">WWW </w:t>
      </w:r>
    </w:p>
    <w:p w14:paraId="69B74126" w14:textId="1174557F" w:rsidR="00D01877" w:rsidRPr="006236EB" w:rsidRDefault="00D01877" w:rsidP="00D01877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Лепс – Самый лучший день</w:t>
      </w:r>
    </w:p>
    <w:p w14:paraId="3D966F8C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Artik</w:t>
      </w:r>
      <w:proofErr w:type="spellEnd"/>
      <w:r w:rsidRPr="006236EB">
        <w:rPr>
          <w:rFonts w:ascii="Arial" w:hAnsi="Arial" w:cs="Arial"/>
        </w:rPr>
        <w:t xml:space="preserve"> &amp; </w:t>
      </w:r>
      <w:proofErr w:type="spellStart"/>
      <w:r w:rsidRPr="006236EB">
        <w:rPr>
          <w:rFonts w:ascii="Arial" w:hAnsi="Arial" w:cs="Arial"/>
        </w:rPr>
        <w:t>Asti</w:t>
      </w:r>
      <w:proofErr w:type="spellEnd"/>
      <w:r w:rsidRPr="006236EB">
        <w:rPr>
          <w:rFonts w:ascii="Arial" w:hAnsi="Arial" w:cs="Arial"/>
        </w:rPr>
        <w:t xml:space="preserve"> - Грустный </w:t>
      </w:r>
      <w:proofErr w:type="spellStart"/>
      <w:r w:rsidRPr="006236EB">
        <w:rPr>
          <w:rFonts w:ascii="Arial" w:hAnsi="Arial" w:cs="Arial"/>
        </w:rPr>
        <w:t>дэнс</w:t>
      </w:r>
      <w:proofErr w:type="spellEnd"/>
    </w:p>
    <w:p w14:paraId="4F422A05" w14:textId="7FCFCB29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Artik</w:t>
      </w:r>
      <w:proofErr w:type="spellEnd"/>
      <w:r w:rsidRPr="006236EB">
        <w:rPr>
          <w:rFonts w:ascii="Arial" w:hAnsi="Arial" w:cs="Arial"/>
        </w:rPr>
        <w:t xml:space="preserve"> &amp; </w:t>
      </w:r>
      <w:proofErr w:type="spellStart"/>
      <w:r w:rsidRPr="006236EB">
        <w:rPr>
          <w:rFonts w:ascii="Arial" w:hAnsi="Arial" w:cs="Arial"/>
        </w:rPr>
        <w:t>Asti</w:t>
      </w:r>
      <w:proofErr w:type="spellEnd"/>
      <w:r w:rsidRPr="006236EB">
        <w:rPr>
          <w:rFonts w:ascii="Arial" w:hAnsi="Arial" w:cs="Arial"/>
        </w:rPr>
        <w:t xml:space="preserve"> — Девочка танцуй</w:t>
      </w:r>
    </w:p>
    <w:p w14:paraId="61B1F375" w14:textId="59F0E516" w:rsidR="00845D49" w:rsidRPr="006236EB" w:rsidRDefault="00845D49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36EB">
        <w:rPr>
          <w:rFonts w:ascii="Arial" w:eastAsia="Times New Roman" w:hAnsi="Arial" w:cs="Arial"/>
          <w:kern w:val="0"/>
          <w:lang w:eastAsia="ru-RU"/>
        </w:rPr>
        <w:t>Artik</w:t>
      </w:r>
      <w:proofErr w:type="spellEnd"/>
      <w:r w:rsidRPr="006236EB">
        <w:rPr>
          <w:rFonts w:ascii="Arial" w:eastAsia="Times New Roman" w:hAnsi="Arial" w:cs="Arial"/>
          <w:kern w:val="0"/>
          <w:lang w:eastAsia="ru-RU"/>
        </w:rPr>
        <w:t xml:space="preserve"> &amp; </w:t>
      </w:r>
      <w:proofErr w:type="spellStart"/>
      <w:r w:rsidRPr="006236EB">
        <w:rPr>
          <w:rFonts w:ascii="Arial" w:eastAsia="Times New Roman" w:hAnsi="Arial" w:cs="Arial"/>
          <w:kern w:val="0"/>
          <w:lang w:eastAsia="ru-RU"/>
        </w:rPr>
        <w:t>Asti</w:t>
      </w:r>
      <w:proofErr w:type="spellEnd"/>
      <w:r w:rsidRPr="006236EB">
        <w:rPr>
          <w:rFonts w:ascii="Arial" w:eastAsia="Times New Roman" w:hAnsi="Arial" w:cs="Arial"/>
          <w:kern w:val="0"/>
          <w:lang w:eastAsia="ru-RU"/>
        </w:rPr>
        <w:t xml:space="preserve"> - Истеричка</w:t>
      </w:r>
    </w:p>
    <w:p w14:paraId="3852EBB1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2Маши – Босая</w:t>
      </w:r>
    </w:p>
    <w:p w14:paraId="6028B207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2Маши – Мама, я танцую</w:t>
      </w:r>
    </w:p>
    <w:p w14:paraId="14429063" w14:textId="44DCAA48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2Маши – Инея</w:t>
      </w:r>
    </w:p>
    <w:p w14:paraId="607D5F66" w14:textId="58A37EB6" w:rsidR="00CC6E16" w:rsidRPr="006236EB" w:rsidRDefault="00CC6E16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36EB">
        <w:rPr>
          <w:rFonts w:ascii="Arial" w:eastAsia="Times New Roman" w:hAnsi="Arial" w:cs="Arial"/>
          <w:kern w:val="0"/>
          <w:lang w:eastAsia="ru-RU"/>
        </w:rPr>
        <w:t>Zivert</w:t>
      </w:r>
      <w:proofErr w:type="spellEnd"/>
      <w:r w:rsidRPr="006236EB">
        <w:rPr>
          <w:rFonts w:ascii="Arial" w:eastAsia="Times New Roman" w:hAnsi="Arial" w:cs="Arial"/>
          <w:kern w:val="0"/>
          <w:lang w:eastAsia="ru-RU"/>
        </w:rPr>
        <w:t xml:space="preserve"> &amp; Макс Барских — </w:t>
      </w:r>
      <w:proofErr w:type="spellStart"/>
      <w:r w:rsidRPr="006236EB">
        <w:rPr>
          <w:rFonts w:ascii="Arial" w:eastAsia="Times New Roman" w:hAnsi="Arial" w:cs="Arial"/>
          <w:kern w:val="0"/>
          <w:lang w:eastAsia="ru-RU"/>
        </w:rPr>
        <w:t>Bestseller</w:t>
      </w:r>
      <w:proofErr w:type="spellEnd"/>
    </w:p>
    <w:p w14:paraId="58A9D146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Zivert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Life</w:t>
      </w:r>
      <w:proofErr w:type="spellEnd"/>
    </w:p>
    <w:p w14:paraId="05CE43D3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proofErr w:type="spellStart"/>
      <w:proofErr w:type="gramStart"/>
      <w:r w:rsidRPr="006236EB">
        <w:rPr>
          <w:rFonts w:ascii="Arial" w:hAnsi="Arial" w:cs="Arial"/>
        </w:rPr>
        <w:t>Zivert</w:t>
      </w:r>
      <w:proofErr w:type="spellEnd"/>
      <w:r w:rsidRPr="006236EB">
        <w:rPr>
          <w:rFonts w:ascii="Arial" w:hAnsi="Arial" w:cs="Arial"/>
        </w:rPr>
        <w:t xml:space="preserve">  -</w:t>
      </w:r>
      <w:proofErr w:type="gramEnd"/>
      <w:r w:rsidRPr="006236EB">
        <w:rPr>
          <w:rFonts w:ascii="Arial" w:hAnsi="Arial" w:cs="Arial"/>
        </w:rPr>
        <w:t xml:space="preserve"> Fly2</w:t>
      </w:r>
    </w:p>
    <w:p w14:paraId="550C9D83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lastRenderedPageBreak/>
        <w:t>Zivert</w:t>
      </w:r>
      <w:proofErr w:type="spellEnd"/>
      <w:r w:rsidRPr="006236EB">
        <w:rPr>
          <w:rFonts w:ascii="Arial" w:hAnsi="Arial" w:cs="Arial"/>
        </w:rPr>
        <w:t xml:space="preserve"> – Зеленые волны</w:t>
      </w:r>
    </w:p>
    <w:p w14:paraId="60039CB4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  <w:color w:val="000000"/>
        </w:rPr>
      </w:pPr>
      <w:proofErr w:type="spellStart"/>
      <w:r w:rsidRPr="006236EB">
        <w:rPr>
          <w:rFonts w:ascii="Arial" w:hAnsi="Arial" w:cs="Arial"/>
        </w:rPr>
        <w:t>Zivert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Beverly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Hills</w:t>
      </w:r>
      <w:proofErr w:type="spellEnd"/>
    </w:p>
    <w:p w14:paraId="059F97BC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  <w:color w:val="000000"/>
        </w:rPr>
      </w:pPr>
      <w:proofErr w:type="spellStart"/>
      <w:r w:rsidRPr="006236EB">
        <w:rPr>
          <w:rFonts w:ascii="Arial" w:hAnsi="Arial" w:cs="Arial"/>
          <w:color w:val="000000"/>
        </w:rPr>
        <w:t>Cream</w:t>
      </w:r>
      <w:proofErr w:type="spellEnd"/>
      <w:r w:rsidRPr="006236EB">
        <w:rPr>
          <w:rFonts w:ascii="Arial" w:hAnsi="Arial" w:cs="Arial"/>
          <w:color w:val="000000"/>
        </w:rPr>
        <w:t xml:space="preserve"> </w:t>
      </w:r>
      <w:proofErr w:type="spellStart"/>
      <w:r w:rsidRPr="006236EB">
        <w:rPr>
          <w:rFonts w:ascii="Arial" w:hAnsi="Arial" w:cs="Arial"/>
          <w:color w:val="000000"/>
        </w:rPr>
        <w:t>Soda</w:t>
      </w:r>
      <w:proofErr w:type="spellEnd"/>
      <w:r w:rsidRPr="006236EB">
        <w:rPr>
          <w:rFonts w:ascii="Arial" w:hAnsi="Arial" w:cs="Arial"/>
          <w:color w:val="000000"/>
        </w:rPr>
        <w:t xml:space="preserve"> - Никаких больше вечеринок</w:t>
      </w:r>
    </w:p>
    <w:p w14:paraId="568CC1D1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  <w:color w:val="000000"/>
        </w:rPr>
        <w:t>Cream</w:t>
      </w:r>
      <w:proofErr w:type="spellEnd"/>
      <w:r w:rsidRPr="006236EB">
        <w:rPr>
          <w:rFonts w:ascii="Arial" w:hAnsi="Arial" w:cs="Arial"/>
          <w:color w:val="000000"/>
        </w:rPr>
        <w:t xml:space="preserve"> </w:t>
      </w:r>
      <w:proofErr w:type="spellStart"/>
      <w:r w:rsidRPr="006236EB">
        <w:rPr>
          <w:rFonts w:ascii="Arial" w:hAnsi="Arial" w:cs="Arial"/>
          <w:color w:val="000000"/>
        </w:rPr>
        <w:t>Soda</w:t>
      </w:r>
      <w:proofErr w:type="spellEnd"/>
      <w:r w:rsidRPr="006236EB">
        <w:rPr>
          <w:rFonts w:ascii="Arial" w:hAnsi="Arial" w:cs="Arial"/>
          <w:color w:val="000000"/>
        </w:rPr>
        <w:t xml:space="preserve"> &amp; Хлеб - Плачу на техно</w:t>
      </w:r>
    </w:p>
    <w:p w14:paraId="70F44371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6236EB">
        <w:rPr>
          <w:rFonts w:ascii="Arial" w:hAnsi="Arial" w:cs="Arial"/>
          <w:lang w:val="en-US"/>
        </w:rPr>
        <w:t>Loboda</w:t>
      </w:r>
      <w:proofErr w:type="spellEnd"/>
      <w:r w:rsidRPr="006236EB">
        <w:rPr>
          <w:rFonts w:ascii="Arial" w:hAnsi="Arial" w:cs="Arial"/>
          <w:lang w:val="en-US"/>
        </w:rPr>
        <w:t xml:space="preserve"> </w:t>
      </w:r>
      <w:r w:rsidRPr="006236EB">
        <w:rPr>
          <w:rFonts w:ascii="Arial" w:hAnsi="Arial" w:cs="Arial"/>
        </w:rPr>
        <w:t>–</w:t>
      </w:r>
      <w:r w:rsidRPr="006236EB">
        <w:rPr>
          <w:rFonts w:ascii="Arial" w:hAnsi="Arial" w:cs="Arial"/>
          <w:lang w:val="en-US"/>
        </w:rPr>
        <w:t xml:space="preserve"> </w:t>
      </w:r>
      <w:proofErr w:type="spellStart"/>
      <w:r w:rsidRPr="006236EB">
        <w:rPr>
          <w:rFonts w:ascii="Arial" w:hAnsi="Arial" w:cs="Arial"/>
          <w:lang w:val="en-US"/>
        </w:rPr>
        <w:t>SuperStar</w:t>
      </w:r>
      <w:proofErr w:type="spellEnd"/>
    </w:p>
    <w:p w14:paraId="65CC420E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6236EB">
        <w:rPr>
          <w:rFonts w:ascii="Arial" w:hAnsi="Arial" w:cs="Arial"/>
          <w:lang w:val="en-US"/>
        </w:rPr>
        <w:t>Loboda</w:t>
      </w:r>
      <w:proofErr w:type="spellEnd"/>
      <w:r w:rsidRPr="006236EB">
        <w:rPr>
          <w:rFonts w:ascii="Arial" w:hAnsi="Arial" w:cs="Arial"/>
          <w:lang w:val="en-US"/>
        </w:rPr>
        <w:t xml:space="preserve"> </w:t>
      </w:r>
      <w:r w:rsidRPr="006236EB">
        <w:rPr>
          <w:rFonts w:ascii="Arial" w:hAnsi="Arial" w:cs="Arial"/>
        </w:rPr>
        <w:t>– Твои глаза</w:t>
      </w:r>
    </w:p>
    <w:p w14:paraId="680F049A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  <w:lang w:val="en-US"/>
        </w:rPr>
        <w:t>Loboda</w:t>
      </w:r>
      <w:proofErr w:type="spellEnd"/>
      <w:r w:rsidRPr="006236EB">
        <w:rPr>
          <w:rFonts w:ascii="Arial" w:hAnsi="Arial" w:cs="Arial"/>
          <w:lang w:val="en-US"/>
        </w:rPr>
        <w:t xml:space="preserve"> </w:t>
      </w:r>
      <w:r w:rsidRPr="006236EB">
        <w:rPr>
          <w:rFonts w:ascii="Arial" w:hAnsi="Arial" w:cs="Arial"/>
        </w:rPr>
        <w:t>– Парень</w:t>
      </w:r>
    </w:p>
    <w:p w14:paraId="233068E8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Гости из будущего - Беги от меня (Плачь-танцуй)</w:t>
      </w:r>
    </w:p>
    <w:p w14:paraId="13354169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Kazka</w:t>
      </w:r>
      <w:proofErr w:type="spellEnd"/>
      <w:r w:rsidRPr="006236EB">
        <w:rPr>
          <w:rFonts w:ascii="Arial" w:hAnsi="Arial" w:cs="Arial"/>
        </w:rPr>
        <w:t xml:space="preserve"> – Плакала</w:t>
      </w:r>
    </w:p>
    <w:p w14:paraId="7D1B044D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Наргиз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feat</w:t>
      </w:r>
      <w:proofErr w:type="spellEnd"/>
      <w:r w:rsidRPr="006236EB">
        <w:rPr>
          <w:rFonts w:ascii="Arial" w:hAnsi="Arial" w:cs="Arial"/>
        </w:rPr>
        <w:t xml:space="preserve">. Максим Фадеев </w:t>
      </w:r>
      <w:r w:rsidR="00C6285A" w:rsidRPr="006236EB">
        <w:rPr>
          <w:rFonts w:ascii="Arial" w:hAnsi="Arial" w:cs="Arial"/>
        </w:rPr>
        <w:t>–</w:t>
      </w:r>
      <w:r w:rsidRPr="006236EB">
        <w:rPr>
          <w:rFonts w:ascii="Arial" w:hAnsi="Arial" w:cs="Arial"/>
        </w:rPr>
        <w:t xml:space="preserve"> Вдвоём</w:t>
      </w:r>
    </w:p>
    <w:p w14:paraId="1080EFCB" w14:textId="77777777" w:rsidR="00C6285A" w:rsidRPr="006236EB" w:rsidRDefault="00C6285A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Дима Билан - Держи</w:t>
      </w:r>
    </w:p>
    <w:p w14:paraId="3D7BEEED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Макс Барских - Неземная</w:t>
      </w:r>
    </w:p>
    <w:p w14:paraId="5689CC11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Моя Мишель – Темные аллеи</w:t>
      </w:r>
    </w:p>
    <w:p w14:paraId="7F669D6F" w14:textId="7675759B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 xml:space="preserve">Моя Мишель – Посмотри в глаза (Ветлицкая </w:t>
      </w:r>
      <w:r w:rsidRPr="006236EB">
        <w:rPr>
          <w:rFonts w:ascii="Arial" w:hAnsi="Arial" w:cs="Arial"/>
          <w:lang w:val="en-US"/>
        </w:rPr>
        <w:t>cover</w:t>
      </w:r>
      <w:r w:rsidRPr="006236EB">
        <w:rPr>
          <w:rFonts w:ascii="Arial" w:hAnsi="Arial" w:cs="Arial"/>
        </w:rPr>
        <w:t>)</w:t>
      </w:r>
    </w:p>
    <w:p w14:paraId="132DB25F" w14:textId="267CC590" w:rsidR="00884799" w:rsidRPr="006236EB" w:rsidRDefault="00884799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Моя Мишель –</w:t>
      </w:r>
      <w:r w:rsidRPr="006236EB">
        <w:rPr>
          <w:rFonts w:ascii="Arial" w:hAnsi="Arial" w:cs="Arial"/>
          <w:lang w:val="en-US"/>
        </w:rPr>
        <w:t xml:space="preserve"> </w:t>
      </w:r>
      <w:r w:rsidRPr="006236EB">
        <w:rPr>
          <w:rFonts w:ascii="Arial" w:hAnsi="Arial" w:cs="Arial"/>
        </w:rPr>
        <w:t>Ванюша</w:t>
      </w:r>
    </w:p>
    <w:p w14:paraId="1EB2B5CB" w14:textId="77777777" w:rsidR="0011095F" w:rsidRPr="006236EB" w:rsidRDefault="0011095F">
      <w:pPr>
        <w:pStyle w:val="3"/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  <w:color w:val="auto"/>
        </w:rPr>
        <w:t xml:space="preserve">Мурат Насыров - Я </w:t>
      </w:r>
      <w:proofErr w:type="gramStart"/>
      <w:r w:rsidRPr="006236EB">
        <w:rPr>
          <w:rFonts w:ascii="Arial" w:hAnsi="Arial" w:cs="Arial"/>
          <w:color w:val="auto"/>
        </w:rPr>
        <w:t>- Это</w:t>
      </w:r>
      <w:proofErr w:type="gramEnd"/>
      <w:r w:rsidRPr="006236EB">
        <w:rPr>
          <w:rFonts w:ascii="Arial" w:hAnsi="Arial" w:cs="Arial"/>
          <w:color w:val="auto"/>
        </w:rPr>
        <w:t xml:space="preserve"> Ты</w:t>
      </w:r>
    </w:p>
    <w:p w14:paraId="48F4F9FF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Монатик</w:t>
      </w:r>
      <w:proofErr w:type="spellEnd"/>
      <w:r w:rsidRPr="006236EB">
        <w:rPr>
          <w:rFonts w:ascii="Arial" w:hAnsi="Arial" w:cs="Arial"/>
        </w:rPr>
        <w:t xml:space="preserve"> - Кружит</w:t>
      </w:r>
    </w:p>
    <w:p w14:paraId="79278FE3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Юлианна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Караулова</w:t>
      </w:r>
      <w:proofErr w:type="spellEnd"/>
      <w:r w:rsidRPr="006236EB">
        <w:rPr>
          <w:rFonts w:ascii="Arial" w:hAnsi="Arial" w:cs="Arial"/>
          <w:lang w:val="en-US"/>
        </w:rPr>
        <w:t xml:space="preserve"> – </w:t>
      </w:r>
      <w:r w:rsidRPr="006236EB">
        <w:rPr>
          <w:rFonts w:ascii="Arial" w:hAnsi="Arial" w:cs="Arial"/>
        </w:rPr>
        <w:t>Просто так</w:t>
      </w:r>
    </w:p>
    <w:p w14:paraId="7DC7F903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Юлианна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Караулова</w:t>
      </w:r>
      <w:proofErr w:type="spellEnd"/>
      <w:r w:rsidRPr="006236EB">
        <w:rPr>
          <w:rFonts w:ascii="Arial" w:hAnsi="Arial" w:cs="Arial"/>
        </w:rPr>
        <w:t xml:space="preserve"> – Ты не такой</w:t>
      </w:r>
    </w:p>
    <w:p w14:paraId="7BA8EA89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Юлианна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Караулова</w:t>
      </w:r>
      <w:proofErr w:type="spellEnd"/>
      <w:r w:rsidRPr="006236EB">
        <w:rPr>
          <w:rFonts w:ascii="Arial" w:hAnsi="Arial" w:cs="Arial"/>
        </w:rPr>
        <w:t xml:space="preserve"> – </w:t>
      </w:r>
      <w:proofErr w:type="spellStart"/>
      <w:r w:rsidRPr="006236EB">
        <w:rPr>
          <w:rFonts w:ascii="Arial" w:hAnsi="Arial" w:cs="Arial"/>
        </w:rPr>
        <w:t>Внеорбитные</w:t>
      </w:r>
      <w:proofErr w:type="spellEnd"/>
    </w:p>
    <w:p w14:paraId="1A3A931E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Время и Стекло – Имя 505</w:t>
      </w:r>
    </w:p>
    <w:p w14:paraId="542A976D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 xml:space="preserve">Время и Стекло – </w:t>
      </w:r>
      <w:proofErr w:type="spellStart"/>
      <w:r w:rsidRPr="006236EB">
        <w:rPr>
          <w:rFonts w:ascii="Arial" w:hAnsi="Arial" w:cs="Arial"/>
        </w:rPr>
        <w:t>Навернопотомучто</w:t>
      </w:r>
      <w:proofErr w:type="spellEnd"/>
    </w:p>
    <w:p w14:paraId="01000CEA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Ёлка – Прованс</w:t>
      </w:r>
    </w:p>
    <w:p w14:paraId="57351534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  <w:lang w:val="en-US"/>
        </w:rPr>
        <w:t>IOWA</w:t>
      </w:r>
      <w:r w:rsidRPr="006236EB">
        <w:rPr>
          <w:rFonts w:ascii="Arial" w:hAnsi="Arial" w:cs="Arial"/>
        </w:rPr>
        <w:t xml:space="preserve"> – Улыбайся</w:t>
      </w:r>
    </w:p>
    <w:p w14:paraId="53141181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Алла Пугачева – Любовь, похожая на сон</w:t>
      </w:r>
    </w:p>
    <w:p w14:paraId="43F071E2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 xml:space="preserve">А - </w:t>
      </w:r>
      <w:proofErr w:type="spellStart"/>
      <w:r w:rsidRPr="006236EB">
        <w:rPr>
          <w:rFonts w:ascii="Arial" w:hAnsi="Arial" w:cs="Arial"/>
        </w:rPr>
        <w:t>Студио</w:t>
      </w:r>
      <w:proofErr w:type="spellEnd"/>
      <w:r w:rsidRPr="006236EB">
        <w:rPr>
          <w:rFonts w:ascii="Arial" w:hAnsi="Arial" w:cs="Arial"/>
        </w:rPr>
        <w:t xml:space="preserve"> – Так же как все</w:t>
      </w:r>
    </w:p>
    <w:p w14:paraId="7A4DB3C7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 xml:space="preserve">А – </w:t>
      </w:r>
      <w:proofErr w:type="spellStart"/>
      <w:r w:rsidRPr="006236EB">
        <w:rPr>
          <w:rFonts w:ascii="Arial" w:hAnsi="Arial" w:cs="Arial"/>
        </w:rPr>
        <w:t>Студио</w:t>
      </w:r>
      <w:proofErr w:type="spellEnd"/>
      <w:r w:rsidRPr="006236EB">
        <w:rPr>
          <w:rFonts w:ascii="Arial" w:hAnsi="Arial" w:cs="Arial"/>
        </w:rPr>
        <w:t xml:space="preserve"> – Улетаю</w:t>
      </w:r>
    </w:p>
    <w:p w14:paraId="11F6E0D7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 xml:space="preserve">А – </w:t>
      </w:r>
      <w:proofErr w:type="spellStart"/>
      <w:r w:rsidRPr="006236EB">
        <w:rPr>
          <w:rFonts w:ascii="Arial" w:hAnsi="Arial" w:cs="Arial"/>
        </w:rPr>
        <w:t>Студио</w:t>
      </w:r>
      <w:proofErr w:type="spellEnd"/>
      <w:r w:rsidRPr="006236EB">
        <w:rPr>
          <w:rFonts w:ascii="Arial" w:hAnsi="Arial" w:cs="Arial"/>
        </w:rPr>
        <w:t xml:space="preserve"> – Папа, Мама (Ты и я)</w:t>
      </w:r>
    </w:p>
    <w:p w14:paraId="471C6236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Ассорти – Синий иней</w:t>
      </w:r>
    </w:p>
    <w:p w14:paraId="26F07DBF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Антонов – Летящей походкой</w:t>
      </w:r>
    </w:p>
    <w:p w14:paraId="7314D0D7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Браво – Московский бит</w:t>
      </w:r>
    </w:p>
    <w:p w14:paraId="009CBAC0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Браво – Добрый вечер, Москва</w:t>
      </w:r>
    </w:p>
    <w:p w14:paraId="17B507EF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Браво – Любите девушки</w:t>
      </w:r>
    </w:p>
    <w:p w14:paraId="16FE0770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</w:rPr>
        <w:t>Виа</w:t>
      </w:r>
      <w:proofErr w:type="spellEnd"/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</w:rPr>
        <w:t>Гра</w:t>
      </w:r>
      <w:proofErr w:type="spellEnd"/>
      <w:r w:rsidRPr="006236EB">
        <w:rPr>
          <w:rFonts w:ascii="Arial" w:hAnsi="Arial" w:cs="Arial"/>
        </w:rPr>
        <w:t xml:space="preserve"> – Перемирие</w:t>
      </w:r>
    </w:p>
    <w:p w14:paraId="2A7007BA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Гагарина – Выше головы</w:t>
      </w:r>
    </w:p>
    <w:p w14:paraId="26E536F6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Гагарина – Драмы больше нет</w:t>
      </w:r>
    </w:p>
    <w:p w14:paraId="427A4908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Гагарина - Кукушка</w:t>
      </w:r>
    </w:p>
    <w:p w14:paraId="685088F0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Гарик Сукачев – Моя бабушка курит трубку</w:t>
      </w:r>
    </w:p>
    <w:p w14:paraId="74A25D37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Долина – Всегда быть рядом не могут люди</w:t>
      </w:r>
    </w:p>
    <w:p w14:paraId="13DEF4C1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Моральный кодекс – До свиданья, мама</w:t>
      </w:r>
    </w:p>
    <w:p w14:paraId="6B6047A2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Моральный кодекс – Я выбираю тебя</w:t>
      </w:r>
    </w:p>
    <w:p w14:paraId="67A9028B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Мумий тролль – Невеста</w:t>
      </w:r>
    </w:p>
    <w:p w14:paraId="59D36F87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Мумий тролль – Медведица</w:t>
      </w:r>
    </w:p>
    <w:p w14:paraId="1F6A7080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r w:rsidRPr="006236EB">
        <w:rPr>
          <w:rFonts w:ascii="Arial" w:hAnsi="Arial" w:cs="Arial"/>
        </w:rPr>
        <w:t>Мумий тролль – С новым годом, крошка</w:t>
      </w:r>
    </w:p>
    <w:p w14:paraId="516AABE6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  <w:lang w:val="en-US"/>
        </w:rPr>
      </w:pPr>
      <w:r w:rsidRPr="006236EB">
        <w:rPr>
          <w:rFonts w:ascii="Arial" w:hAnsi="Arial" w:cs="Arial"/>
        </w:rPr>
        <w:t>Чичерина – Ту-</w:t>
      </w:r>
      <w:proofErr w:type="spellStart"/>
      <w:r w:rsidRPr="006236EB">
        <w:rPr>
          <w:rFonts w:ascii="Arial" w:hAnsi="Arial" w:cs="Arial"/>
        </w:rPr>
        <w:t>лу</w:t>
      </w:r>
      <w:proofErr w:type="spellEnd"/>
      <w:r w:rsidRPr="006236EB">
        <w:rPr>
          <w:rFonts w:ascii="Arial" w:hAnsi="Arial" w:cs="Arial"/>
        </w:rPr>
        <w:t>-ла</w:t>
      </w:r>
    </w:p>
    <w:p w14:paraId="045188C0" w14:textId="77777777" w:rsidR="0011095F" w:rsidRPr="006236EB" w:rsidRDefault="0011095F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36EB">
        <w:rPr>
          <w:rFonts w:ascii="Arial" w:hAnsi="Arial" w:cs="Arial"/>
          <w:lang w:val="en-US"/>
        </w:rPr>
        <w:t>Zdob</w:t>
      </w:r>
      <w:proofErr w:type="spellEnd"/>
      <w:r w:rsidRPr="006236EB">
        <w:rPr>
          <w:rFonts w:ascii="Arial" w:hAnsi="Arial" w:cs="Arial"/>
        </w:rPr>
        <w:t xml:space="preserve"> </w:t>
      </w:r>
      <w:r w:rsidRPr="006236EB">
        <w:rPr>
          <w:rFonts w:ascii="Arial" w:hAnsi="Arial" w:cs="Arial"/>
          <w:lang w:val="en-US"/>
        </w:rPr>
        <w:t>Si</w:t>
      </w:r>
      <w:r w:rsidRPr="006236EB">
        <w:rPr>
          <w:rFonts w:ascii="Arial" w:hAnsi="Arial" w:cs="Arial"/>
        </w:rPr>
        <w:t xml:space="preserve"> </w:t>
      </w:r>
      <w:proofErr w:type="spellStart"/>
      <w:r w:rsidRPr="006236EB">
        <w:rPr>
          <w:rFonts w:ascii="Arial" w:hAnsi="Arial" w:cs="Arial"/>
          <w:lang w:val="en-US"/>
        </w:rPr>
        <w:t>Zdub</w:t>
      </w:r>
      <w:proofErr w:type="spellEnd"/>
      <w:r w:rsidRPr="006236EB">
        <w:rPr>
          <w:rFonts w:ascii="Arial" w:hAnsi="Arial" w:cs="Arial"/>
        </w:rPr>
        <w:t xml:space="preserve"> – Видели ночь</w:t>
      </w:r>
    </w:p>
    <w:sectPr w:rsidR="0011095F" w:rsidRPr="006236E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D7"/>
    <w:rsid w:val="0011095F"/>
    <w:rsid w:val="001E4F83"/>
    <w:rsid w:val="006236EB"/>
    <w:rsid w:val="006B6755"/>
    <w:rsid w:val="00845D49"/>
    <w:rsid w:val="00884799"/>
    <w:rsid w:val="00972CBE"/>
    <w:rsid w:val="00A8770B"/>
    <w:rsid w:val="00B543CF"/>
    <w:rsid w:val="00C6285A"/>
    <w:rsid w:val="00CC6E16"/>
    <w:rsid w:val="00D01877"/>
    <w:rsid w:val="00D414D7"/>
    <w:rsid w:val="00E1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D7FCBA4"/>
  <w15:chartTrackingRefBased/>
  <w15:docId w15:val="{BF86C54D-4E16-1C4C-BCBF-3BB4A319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00" w:lineRule="atLeast"/>
      <w:textAlignment w:val="baseline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paragraph" w:styleId="1">
    <w:name w:val="heading 1"/>
    <w:basedOn w:val="10"/>
    <w:qFormat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10"/>
    <w:next w:val="10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11"/>
  </w:style>
  <w:style w:type="character" w:styleId="a4">
    <w:name w:val="Emphasis"/>
    <w:qFormat/>
    <w:rPr>
      <w:i/>
      <w:iCs/>
    </w:rPr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color w:val="1F3763"/>
      <w:kern w:val="0"/>
    </w:rPr>
  </w:style>
  <w:style w:type="character" w:customStyle="1" w:styleId="13">
    <w:name w:val="Гиперссылка1"/>
    <w:rPr>
      <w:color w:val="0000FF"/>
      <w:u w:val="single"/>
    </w:rPr>
  </w:style>
  <w:style w:type="character" w:customStyle="1" w:styleId="14">
    <w:name w:val="Просмотренная гиперссылка1"/>
    <w:rPr>
      <w:color w:val="954F72"/>
      <w:u w:val="single"/>
    </w:rPr>
  </w:style>
  <w:style w:type="paragraph" w:customStyle="1" w:styleId="15">
    <w:name w:val="Заголовок1"/>
    <w:basedOn w:val="a"/>
    <w:next w:val="a5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10">
    <w:name w:val="Обычный1"/>
    <w:pPr>
      <w:spacing w:line="100" w:lineRule="atLeast"/>
    </w:pPr>
    <w:rPr>
      <w:sz w:val="24"/>
      <w:szCs w:val="24"/>
      <w:lang w:eastAsia="ar-SA"/>
    </w:rPr>
  </w:style>
  <w:style w:type="paragraph" w:styleId="a6">
    <w:name w:val="List"/>
    <w:basedOn w:val="a5"/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pPr>
      <w:suppressLineNumbers/>
    </w:pPr>
  </w:style>
  <w:style w:type="paragraph" w:styleId="a7">
    <w:name w:val="List Paragraph"/>
    <w:basedOn w:val="a"/>
    <w:qFormat/>
    <w:pPr>
      <w:ind w:left="720"/>
    </w:pPr>
  </w:style>
  <w:style w:type="paragraph" w:styleId="a8">
    <w:name w:val="Balloon Text"/>
    <w:basedOn w:val="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Microsoft Office User</cp:lastModifiedBy>
  <cp:revision>12</cp:revision>
  <cp:lastPrinted>2019-08-11T13:14:00Z</cp:lastPrinted>
  <dcterms:created xsi:type="dcterms:W3CDTF">2020-07-30T16:30:00Z</dcterms:created>
  <dcterms:modified xsi:type="dcterms:W3CDTF">2021-04-03T18:36:00Z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